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2647EB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2647EB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4E" w:rsidRDefault="00A75F96" w:rsidP="008954BD">
                            <w:pPr>
                              <w:jc w:val="center"/>
                            </w:pPr>
                            <w:r w:rsidRPr="00A75F96">
                              <w:rPr>
                                <w:b/>
                              </w:rPr>
                              <w:t>08</w:t>
                            </w:r>
                            <w:r w:rsidR="0062584E" w:rsidRPr="00A75F96">
                              <w:rPr>
                                <w:b/>
                              </w:rPr>
                              <w:t>.0</w:t>
                            </w:r>
                            <w:r w:rsidRPr="00A75F96">
                              <w:rPr>
                                <w:b/>
                              </w:rPr>
                              <w:t>4</w:t>
                            </w:r>
                            <w:r w:rsidR="0062584E" w:rsidRPr="00A75F96">
                              <w:rPr>
                                <w:b/>
                              </w:rPr>
                              <w:t>.2019г</w:t>
                            </w:r>
                            <w:r w:rsidR="0062584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62584E" w:rsidRDefault="00A75F96" w:rsidP="008954BD">
                      <w:pPr>
                        <w:jc w:val="center"/>
                      </w:pPr>
                      <w:r w:rsidRPr="00A75F96">
                        <w:rPr>
                          <w:b/>
                        </w:rPr>
                        <w:t>08</w:t>
                      </w:r>
                      <w:r w:rsidR="0062584E" w:rsidRPr="00A75F96">
                        <w:rPr>
                          <w:b/>
                        </w:rPr>
                        <w:t>.0</w:t>
                      </w:r>
                      <w:r w:rsidRPr="00A75F96">
                        <w:rPr>
                          <w:b/>
                        </w:rPr>
                        <w:t>4</w:t>
                      </w:r>
                      <w:r w:rsidR="0062584E" w:rsidRPr="00A75F96">
                        <w:rPr>
                          <w:b/>
                        </w:rPr>
                        <w:t>.2019г</w:t>
                      </w:r>
                      <w:r w:rsidR="0062584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984DF9">
        <w:rPr>
          <w:sz w:val="60"/>
          <w:szCs w:val="44"/>
        </w:rPr>
        <w:t>4</w:t>
      </w:r>
      <w:r w:rsidR="00A75F96">
        <w:rPr>
          <w:sz w:val="60"/>
          <w:szCs w:val="44"/>
        </w:rPr>
        <w:t>7</w:t>
      </w:r>
      <w:r w:rsidR="001C5A5E">
        <w:rPr>
          <w:b/>
        </w:rPr>
        <w:t>с.</w:t>
      </w:r>
      <w:r w:rsidR="00165B5B">
        <w:rPr>
          <w:b/>
        </w:rPr>
        <w:t xml:space="preserve"> </w:t>
      </w:r>
      <w:r w:rsidR="001C5A5E">
        <w:rPr>
          <w:b/>
        </w:rPr>
        <w:t>Зоркальцево</w:t>
      </w:r>
      <w:r w:rsidR="000A39E7" w:rsidRPr="007727F7">
        <w:rPr>
          <w:sz w:val="18"/>
          <w:szCs w:val="18"/>
        </w:rPr>
        <w:t xml:space="preserve"> </w:t>
      </w:r>
    </w:p>
    <w:p w:rsidR="0062584E" w:rsidRPr="00A75F96" w:rsidRDefault="00984DF9" w:rsidP="00B14688">
      <w:pPr>
        <w:rPr>
          <w:sz w:val="20"/>
          <w:szCs w:val="20"/>
        </w:rPr>
      </w:pPr>
      <w:r w:rsidRPr="00984DF9">
        <w:rPr>
          <w:sz w:val="20"/>
          <w:szCs w:val="20"/>
        </w:rPr>
        <w:tab/>
      </w:r>
    </w:p>
    <w:p w:rsidR="00A75F96" w:rsidRPr="00A75F96" w:rsidRDefault="00A75F96" w:rsidP="00A75F96">
      <w:pPr>
        <w:jc w:val="center"/>
        <w:rPr>
          <w:b/>
          <w:sz w:val="20"/>
          <w:szCs w:val="20"/>
        </w:rPr>
      </w:pPr>
      <w:r w:rsidRPr="00A75F96">
        <w:rPr>
          <w:b/>
          <w:sz w:val="20"/>
          <w:szCs w:val="20"/>
        </w:rPr>
        <w:t>МУНИЦИПАЛЬНОЕ ОБРАЗОВАНИЕ</w:t>
      </w:r>
      <w:r w:rsidRPr="00A75F96">
        <w:rPr>
          <w:b/>
          <w:sz w:val="20"/>
          <w:szCs w:val="20"/>
        </w:rPr>
        <w:br/>
        <w:t>«ЗОРКАЛЬЦЕВСКОЕ СЕЛЬСКОЕ  ПОСЕЛЕНИЕ»</w:t>
      </w:r>
    </w:p>
    <w:p w:rsidR="00A75F96" w:rsidRPr="00A75F96" w:rsidRDefault="00A75F96" w:rsidP="00A75F96">
      <w:pPr>
        <w:spacing w:before="240" w:after="240"/>
        <w:jc w:val="center"/>
        <w:rPr>
          <w:b/>
          <w:sz w:val="20"/>
          <w:szCs w:val="20"/>
        </w:rPr>
      </w:pPr>
      <w:r w:rsidRPr="00A75F96">
        <w:rPr>
          <w:b/>
          <w:sz w:val="20"/>
          <w:szCs w:val="20"/>
        </w:rPr>
        <w:t>АДМИНИСТРАЦИЯ ЗОРКАЛЬЦЕВСКОГО СЕЛЬСКОГО ПОСЕЛЕНИЯ</w:t>
      </w:r>
    </w:p>
    <w:p w:rsidR="00A75F96" w:rsidRPr="00A75F96" w:rsidRDefault="00A75F96" w:rsidP="00A75F96">
      <w:pPr>
        <w:keepNext/>
        <w:jc w:val="center"/>
        <w:outlineLvl w:val="0"/>
        <w:rPr>
          <w:sz w:val="20"/>
          <w:szCs w:val="20"/>
        </w:rPr>
      </w:pPr>
      <w:r w:rsidRPr="00A75F96">
        <w:rPr>
          <w:sz w:val="20"/>
          <w:szCs w:val="20"/>
        </w:rPr>
        <w:t>ПОСТАНОВЛЕНИЕ</w:t>
      </w:r>
    </w:p>
    <w:p w:rsidR="00A75F96" w:rsidRPr="00A75F96" w:rsidRDefault="00A75F96" w:rsidP="00A75F96">
      <w:pPr>
        <w:tabs>
          <w:tab w:val="right" w:pos="9720"/>
        </w:tabs>
        <w:spacing w:before="240" w:after="240"/>
        <w:rPr>
          <w:sz w:val="20"/>
          <w:szCs w:val="20"/>
        </w:rPr>
      </w:pPr>
      <w:r w:rsidRPr="00A75F96">
        <w:rPr>
          <w:sz w:val="20"/>
          <w:szCs w:val="20"/>
        </w:rPr>
        <w:t>08.04.2019 г.</w:t>
      </w:r>
      <w:r w:rsidRPr="00A75F96">
        <w:rPr>
          <w:sz w:val="20"/>
          <w:szCs w:val="20"/>
        </w:rPr>
        <w:tab/>
        <w:t xml:space="preserve">                № 103</w:t>
      </w:r>
    </w:p>
    <w:p w:rsidR="00A75F96" w:rsidRPr="00A75F96" w:rsidRDefault="00A75F96" w:rsidP="00A75F96">
      <w:pPr>
        <w:rPr>
          <w:sz w:val="20"/>
          <w:szCs w:val="20"/>
        </w:rPr>
      </w:pPr>
      <w:r w:rsidRPr="00A75F96">
        <w:rPr>
          <w:sz w:val="20"/>
          <w:szCs w:val="20"/>
        </w:rPr>
        <w:t>с. Зоркальцево</w:t>
      </w:r>
    </w:p>
    <w:p w:rsidR="00A75F96" w:rsidRPr="00A75F96" w:rsidRDefault="00A75F96" w:rsidP="00A75F96">
      <w:pPr>
        <w:jc w:val="center"/>
        <w:rPr>
          <w:sz w:val="20"/>
          <w:szCs w:val="20"/>
        </w:rPr>
      </w:pPr>
    </w:p>
    <w:p w:rsidR="00A75F96" w:rsidRPr="00A75F96" w:rsidRDefault="00A75F96" w:rsidP="00A75F96">
      <w:pPr>
        <w:tabs>
          <w:tab w:val="left" w:pos="6804"/>
        </w:tabs>
        <w:ind w:right="5582"/>
        <w:jc w:val="both"/>
        <w:rPr>
          <w:sz w:val="20"/>
          <w:szCs w:val="20"/>
        </w:rPr>
      </w:pPr>
      <w:r w:rsidRPr="00A75F96">
        <w:rPr>
          <w:sz w:val="20"/>
          <w:szCs w:val="20"/>
        </w:rPr>
        <w:t>О проведении публичных слушаний</w:t>
      </w:r>
    </w:p>
    <w:p w:rsidR="00A75F96" w:rsidRPr="00A75F96" w:rsidRDefault="00A75F96" w:rsidP="00A75F96">
      <w:pPr>
        <w:tabs>
          <w:tab w:val="left" w:pos="6804"/>
        </w:tabs>
        <w:ind w:right="5015"/>
        <w:jc w:val="both"/>
        <w:rPr>
          <w:sz w:val="20"/>
          <w:szCs w:val="20"/>
        </w:rPr>
      </w:pPr>
      <w:r w:rsidRPr="00A75F96">
        <w:rPr>
          <w:sz w:val="20"/>
          <w:szCs w:val="20"/>
        </w:rPr>
        <w:t xml:space="preserve">по вопросу согласования и утверждения проекта </w:t>
      </w:r>
    </w:p>
    <w:p w:rsidR="00A75F96" w:rsidRPr="00A75F96" w:rsidRDefault="00A75F96" w:rsidP="00A75F96">
      <w:pPr>
        <w:tabs>
          <w:tab w:val="left" w:pos="6804"/>
        </w:tabs>
        <w:ind w:right="5157"/>
        <w:jc w:val="both"/>
        <w:rPr>
          <w:sz w:val="20"/>
          <w:szCs w:val="20"/>
        </w:rPr>
      </w:pPr>
      <w:r w:rsidRPr="00A75F96">
        <w:rPr>
          <w:sz w:val="20"/>
          <w:szCs w:val="20"/>
        </w:rPr>
        <w:t>планировки территории в границах земельных участков с кадастровыми номерами 70:14:0100035:2107,70:14:0100035:3646,</w:t>
      </w:r>
    </w:p>
    <w:p w:rsidR="00A75F96" w:rsidRPr="00A75F96" w:rsidRDefault="00A75F96" w:rsidP="00A75F96">
      <w:pPr>
        <w:tabs>
          <w:tab w:val="left" w:pos="6804"/>
        </w:tabs>
        <w:ind w:right="5157"/>
        <w:jc w:val="both"/>
        <w:rPr>
          <w:sz w:val="20"/>
          <w:szCs w:val="20"/>
        </w:rPr>
      </w:pPr>
      <w:r w:rsidRPr="00A75F96">
        <w:rPr>
          <w:sz w:val="20"/>
          <w:szCs w:val="20"/>
        </w:rPr>
        <w:t xml:space="preserve">70:14:0100035:3647,70:14:0100035:3650, 70:14:0100035:3649,70:14:0100035:3651, 70:14:0100035:3648. </w:t>
      </w:r>
    </w:p>
    <w:p w:rsidR="00A75F96" w:rsidRPr="00A75F96" w:rsidRDefault="00A75F96" w:rsidP="00A75F96">
      <w:pPr>
        <w:spacing w:line="360" w:lineRule="auto"/>
        <w:ind w:firstLine="708"/>
        <w:jc w:val="both"/>
        <w:rPr>
          <w:b/>
          <w:sz w:val="20"/>
          <w:szCs w:val="20"/>
        </w:rPr>
      </w:pPr>
    </w:p>
    <w:p w:rsidR="00A75F96" w:rsidRPr="00A75F96" w:rsidRDefault="00A75F96" w:rsidP="00A75F96">
      <w:pPr>
        <w:spacing w:line="360" w:lineRule="auto"/>
        <w:jc w:val="both"/>
        <w:rPr>
          <w:sz w:val="20"/>
          <w:szCs w:val="20"/>
        </w:rPr>
      </w:pPr>
      <w:proofErr w:type="gramStart"/>
      <w:r w:rsidRPr="00A75F96">
        <w:rPr>
          <w:sz w:val="20"/>
          <w:szCs w:val="20"/>
        </w:rPr>
        <w:t xml:space="preserve">Рассмотрев заявление Петренко М.М. и </w:t>
      </w:r>
      <w:proofErr w:type="spellStart"/>
      <w:r w:rsidRPr="00A75F96">
        <w:rPr>
          <w:sz w:val="20"/>
          <w:szCs w:val="20"/>
        </w:rPr>
        <w:t>Гилева</w:t>
      </w:r>
      <w:proofErr w:type="spellEnd"/>
      <w:r w:rsidRPr="00A75F96">
        <w:rPr>
          <w:sz w:val="20"/>
          <w:szCs w:val="20"/>
        </w:rPr>
        <w:t xml:space="preserve"> Д.А., в соответствии со статьей 28, статьей 31 Градостроительного кодекса Российской Федерации от 29.12.2004 г. № 190 – ФЗ,  руководствуясь ст. 28 Федерального закона от 16.10.2003 г. № 131 – ФЗ 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</w:t>
      </w:r>
      <w:proofErr w:type="gramEnd"/>
      <w:r w:rsidRPr="00A75F96">
        <w:rPr>
          <w:sz w:val="20"/>
          <w:szCs w:val="20"/>
        </w:rPr>
        <w:t xml:space="preserve"> от 06.08.2013г. № 26, </w:t>
      </w:r>
    </w:p>
    <w:p w:rsidR="00A75F96" w:rsidRPr="00A75F96" w:rsidRDefault="00A75F96" w:rsidP="00A75F96">
      <w:pPr>
        <w:tabs>
          <w:tab w:val="left" w:pos="7513"/>
        </w:tabs>
        <w:rPr>
          <w:sz w:val="20"/>
          <w:szCs w:val="20"/>
        </w:rPr>
      </w:pPr>
    </w:p>
    <w:p w:rsidR="00A75F96" w:rsidRPr="00A75F96" w:rsidRDefault="00A75F96" w:rsidP="00A75F96">
      <w:pPr>
        <w:tabs>
          <w:tab w:val="left" w:pos="7513"/>
        </w:tabs>
        <w:rPr>
          <w:sz w:val="20"/>
          <w:szCs w:val="20"/>
        </w:rPr>
      </w:pPr>
      <w:r w:rsidRPr="00A75F96">
        <w:rPr>
          <w:sz w:val="20"/>
          <w:szCs w:val="20"/>
        </w:rPr>
        <w:t>ПОСТАНОВЛЯЮ:</w:t>
      </w:r>
    </w:p>
    <w:p w:rsidR="00A75F96" w:rsidRPr="00A75F96" w:rsidRDefault="00A75F96" w:rsidP="00A75F96">
      <w:pPr>
        <w:tabs>
          <w:tab w:val="left" w:pos="7513"/>
        </w:tabs>
        <w:rPr>
          <w:sz w:val="20"/>
          <w:szCs w:val="20"/>
        </w:rPr>
      </w:pPr>
    </w:p>
    <w:p w:rsidR="00A75F96" w:rsidRPr="00A75F96" w:rsidRDefault="00A75F96" w:rsidP="00A75F96">
      <w:pPr>
        <w:tabs>
          <w:tab w:val="left" w:pos="7513"/>
        </w:tabs>
        <w:rPr>
          <w:sz w:val="20"/>
          <w:szCs w:val="20"/>
        </w:rPr>
      </w:pPr>
    </w:p>
    <w:p w:rsidR="00A75F96" w:rsidRPr="00A75F96" w:rsidRDefault="00A75F96" w:rsidP="00A75F96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A75F96">
        <w:rPr>
          <w:sz w:val="20"/>
          <w:szCs w:val="20"/>
        </w:rPr>
        <w:t xml:space="preserve">  </w:t>
      </w:r>
      <w:proofErr w:type="gramStart"/>
      <w:r w:rsidRPr="00A75F96">
        <w:rPr>
          <w:sz w:val="20"/>
          <w:szCs w:val="20"/>
        </w:rPr>
        <w:t>Назначить проведение публичных слушаний на 15.05.2019 г.  в 14.30 по адресу: с. Зоркальцево, ул. Совхозная, 14, здание Администрации Зоркальцевского сельского поселения по вопросу согласования и утверждения проекта планировки территории в границах земельных участков с кадастровыми номерами 70:14:0100035:2107, 70:14:0100035:3646, 70:14:0100035:3647, 70:14:0100035:3650, 70:14:0100035:3649, 70:14:0100035:3651</w:t>
      </w:r>
      <w:proofErr w:type="gramEnd"/>
      <w:r w:rsidRPr="00A75F96">
        <w:rPr>
          <w:sz w:val="20"/>
          <w:szCs w:val="20"/>
        </w:rPr>
        <w:t>, 70:14:0100035:3648.</w:t>
      </w:r>
    </w:p>
    <w:p w:rsidR="00A75F96" w:rsidRPr="00A75F96" w:rsidRDefault="00A75F96" w:rsidP="00A75F96">
      <w:pPr>
        <w:numPr>
          <w:ilvl w:val="0"/>
          <w:numId w:val="35"/>
        </w:numPr>
        <w:spacing w:line="360" w:lineRule="auto"/>
        <w:jc w:val="both"/>
        <w:rPr>
          <w:sz w:val="20"/>
          <w:szCs w:val="20"/>
        </w:rPr>
      </w:pPr>
      <w:r w:rsidRPr="00A75F96">
        <w:rPr>
          <w:sz w:val="20"/>
          <w:szCs w:val="20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A75F96" w:rsidRPr="00A75F96" w:rsidRDefault="00A75F96" w:rsidP="00A75F96">
      <w:pPr>
        <w:rPr>
          <w:sz w:val="22"/>
          <w:szCs w:val="22"/>
        </w:rPr>
      </w:pPr>
      <w:r w:rsidRPr="00A75F96">
        <w:rPr>
          <w:sz w:val="22"/>
          <w:szCs w:val="22"/>
        </w:rPr>
        <w:t xml:space="preserve"> </w:t>
      </w:r>
    </w:p>
    <w:p w:rsidR="00A75F96" w:rsidRPr="00A75F96" w:rsidRDefault="00A75F96" w:rsidP="00A75F96">
      <w:pPr>
        <w:rPr>
          <w:sz w:val="22"/>
          <w:szCs w:val="22"/>
        </w:rPr>
      </w:pPr>
    </w:p>
    <w:p w:rsidR="00A75F96" w:rsidRPr="00A75F96" w:rsidRDefault="00A75F96" w:rsidP="00A75F96">
      <w:pPr>
        <w:rPr>
          <w:sz w:val="22"/>
          <w:szCs w:val="22"/>
        </w:rPr>
      </w:pPr>
    </w:p>
    <w:p w:rsidR="00A75F96" w:rsidRPr="00A75F96" w:rsidRDefault="00A75F96" w:rsidP="00A75F96">
      <w:pPr>
        <w:rPr>
          <w:sz w:val="22"/>
          <w:szCs w:val="22"/>
        </w:rPr>
      </w:pPr>
    </w:p>
    <w:p w:rsidR="00B14688" w:rsidRDefault="00A75F96" w:rsidP="00A75F96">
      <w:pPr>
        <w:rPr>
          <w:sz w:val="20"/>
          <w:szCs w:val="20"/>
        </w:rPr>
      </w:pPr>
      <w:r w:rsidRPr="00A75F96">
        <w:rPr>
          <w:sz w:val="22"/>
          <w:szCs w:val="22"/>
        </w:rPr>
        <w:t xml:space="preserve">              Глава поселения   </w:t>
      </w:r>
      <w:r w:rsidRPr="00A75F96">
        <w:rPr>
          <w:sz w:val="22"/>
          <w:szCs w:val="22"/>
        </w:rPr>
        <w:tab/>
      </w:r>
      <w:r w:rsidR="00B14688" w:rsidRPr="00B14688">
        <w:rPr>
          <w:sz w:val="20"/>
          <w:szCs w:val="20"/>
        </w:rPr>
        <w:t xml:space="preserve"> </w:t>
      </w:r>
      <w:r w:rsidR="00B14688" w:rsidRPr="00B14688">
        <w:rPr>
          <w:sz w:val="20"/>
          <w:szCs w:val="20"/>
        </w:rPr>
        <w:tab/>
      </w:r>
      <w:r w:rsidR="00B14688" w:rsidRPr="00B14688">
        <w:rPr>
          <w:sz w:val="20"/>
          <w:szCs w:val="20"/>
        </w:rPr>
        <w:tab/>
      </w:r>
    </w:p>
    <w:p w:rsidR="00A75F96" w:rsidRDefault="00A75F96" w:rsidP="00A75F96">
      <w:pPr>
        <w:rPr>
          <w:sz w:val="20"/>
          <w:szCs w:val="20"/>
        </w:rPr>
      </w:pPr>
    </w:p>
    <w:p w:rsidR="00A75F96" w:rsidRDefault="00A75F96" w:rsidP="00A75F96">
      <w:pPr>
        <w:rPr>
          <w:sz w:val="20"/>
          <w:szCs w:val="20"/>
        </w:rPr>
      </w:pPr>
    </w:p>
    <w:p w:rsidR="00A75F96" w:rsidRPr="00A75F96" w:rsidRDefault="00A75F96" w:rsidP="00A75F96">
      <w:pPr>
        <w:jc w:val="center"/>
        <w:rPr>
          <w:b/>
          <w:sz w:val="20"/>
          <w:szCs w:val="20"/>
        </w:rPr>
      </w:pPr>
      <w:r w:rsidRPr="00A75F96">
        <w:rPr>
          <w:b/>
          <w:sz w:val="20"/>
          <w:szCs w:val="20"/>
        </w:rPr>
        <w:t>МУНИЦИПАЛЬНОЕ ОБРАЗОВАНИЕ</w:t>
      </w:r>
      <w:r w:rsidRPr="00A75F96">
        <w:rPr>
          <w:b/>
          <w:sz w:val="20"/>
          <w:szCs w:val="20"/>
        </w:rPr>
        <w:br/>
        <w:t>«ЗОРКАЛЬЦЕВСКОЕ СЕЛЬСКОЕ  ПОСЕЛЕНИЕ»</w:t>
      </w:r>
    </w:p>
    <w:p w:rsidR="00A75F96" w:rsidRPr="00A75F96" w:rsidRDefault="00A75F96" w:rsidP="00A75F96">
      <w:pPr>
        <w:spacing w:before="240" w:after="240"/>
        <w:jc w:val="center"/>
        <w:rPr>
          <w:b/>
          <w:sz w:val="20"/>
          <w:szCs w:val="20"/>
        </w:rPr>
      </w:pPr>
      <w:r w:rsidRPr="00A75F96">
        <w:rPr>
          <w:b/>
          <w:sz w:val="20"/>
          <w:szCs w:val="20"/>
        </w:rPr>
        <w:t>АДМИНИСТРАЦИЯ ЗОРКАЛЬЦЕВСКОГО СЕЛЬСКОГО ПОСЕЛЕНИЯ</w:t>
      </w:r>
    </w:p>
    <w:p w:rsidR="00A75F96" w:rsidRPr="00A75F96" w:rsidRDefault="00A75F96" w:rsidP="00A75F96">
      <w:pPr>
        <w:keepNext/>
        <w:jc w:val="center"/>
        <w:outlineLvl w:val="0"/>
        <w:rPr>
          <w:sz w:val="20"/>
          <w:szCs w:val="20"/>
        </w:rPr>
      </w:pPr>
      <w:r w:rsidRPr="00A75F96">
        <w:rPr>
          <w:sz w:val="20"/>
          <w:szCs w:val="20"/>
        </w:rPr>
        <w:t>ПОСТАНОВЛЕНИЕ</w:t>
      </w:r>
    </w:p>
    <w:p w:rsidR="00A75F96" w:rsidRPr="00A75F96" w:rsidRDefault="00A75F96" w:rsidP="00A75F96">
      <w:pPr>
        <w:tabs>
          <w:tab w:val="right" w:pos="9498"/>
        </w:tabs>
        <w:spacing w:before="240" w:after="240"/>
        <w:rPr>
          <w:sz w:val="20"/>
          <w:szCs w:val="20"/>
        </w:rPr>
      </w:pPr>
      <w:r w:rsidRPr="00A75F96">
        <w:rPr>
          <w:sz w:val="20"/>
          <w:szCs w:val="20"/>
        </w:rPr>
        <w:t>08.04.2019г.</w:t>
      </w:r>
      <w:r w:rsidRPr="00A75F96">
        <w:rPr>
          <w:sz w:val="20"/>
          <w:szCs w:val="20"/>
        </w:rPr>
        <w:tab/>
        <w:t xml:space="preserve">          №  104   </w:t>
      </w:r>
    </w:p>
    <w:p w:rsidR="00A75F96" w:rsidRPr="00A75F96" w:rsidRDefault="00A75F96" w:rsidP="00A75F96">
      <w:pPr>
        <w:rPr>
          <w:sz w:val="20"/>
          <w:szCs w:val="20"/>
        </w:rPr>
      </w:pPr>
      <w:r w:rsidRPr="00A75F96">
        <w:rPr>
          <w:sz w:val="20"/>
          <w:szCs w:val="20"/>
        </w:rPr>
        <w:t>с. Зоркальцево</w:t>
      </w:r>
    </w:p>
    <w:p w:rsidR="00A75F96" w:rsidRPr="00A75F96" w:rsidRDefault="00A75F96" w:rsidP="00A75F96">
      <w:pPr>
        <w:jc w:val="center"/>
        <w:rPr>
          <w:sz w:val="20"/>
          <w:szCs w:val="20"/>
        </w:rPr>
      </w:pPr>
    </w:p>
    <w:p w:rsidR="00A75F96" w:rsidRPr="00A75F96" w:rsidRDefault="00A75F96" w:rsidP="00A75F96">
      <w:pPr>
        <w:tabs>
          <w:tab w:val="left" w:pos="6804"/>
        </w:tabs>
        <w:jc w:val="both"/>
        <w:rPr>
          <w:sz w:val="20"/>
          <w:szCs w:val="20"/>
        </w:rPr>
      </w:pPr>
      <w:r w:rsidRPr="00A75F96">
        <w:rPr>
          <w:sz w:val="20"/>
          <w:szCs w:val="20"/>
        </w:rPr>
        <w:t>О проведении публичных слушаний</w:t>
      </w:r>
    </w:p>
    <w:p w:rsidR="00A75F96" w:rsidRPr="00A75F96" w:rsidRDefault="00A75F96" w:rsidP="00A75F96">
      <w:pPr>
        <w:tabs>
          <w:tab w:val="left" w:pos="6804"/>
        </w:tabs>
        <w:jc w:val="both"/>
        <w:rPr>
          <w:sz w:val="20"/>
          <w:szCs w:val="20"/>
        </w:rPr>
      </w:pPr>
      <w:r w:rsidRPr="00A75F96">
        <w:rPr>
          <w:sz w:val="20"/>
          <w:szCs w:val="20"/>
        </w:rPr>
        <w:t>по вопросу предоставления разрешения</w:t>
      </w:r>
    </w:p>
    <w:p w:rsidR="00A75F96" w:rsidRPr="00A75F96" w:rsidRDefault="00A75F96" w:rsidP="00A75F96">
      <w:pPr>
        <w:tabs>
          <w:tab w:val="left" w:pos="6804"/>
        </w:tabs>
        <w:jc w:val="both"/>
        <w:rPr>
          <w:sz w:val="20"/>
          <w:szCs w:val="20"/>
        </w:rPr>
      </w:pPr>
      <w:r w:rsidRPr="00A75F96">
        <w:rPr>
          <w:sz w:val="20"/>
          <w:szCs w:val="20"/>
        </w:rPr>
        <w:t>на отклонение от предельных параметров</w:t>
      </w:r>
    </w:p>
    <w:p w:rsidR="00A75F96" w:rsidRPr="00A75F96" w:rsidRDefault="00A75F96" w:rsidP="00A75F96">
      <w:pPr>
        <w:tabs>
          <w:tab w:val="left" w:pos="6804"/>
        </w:tabs>
        <w:jc w:val="both"/>
        <w:rPr>
          <w:sz w:val="20"/>
          <w:szCs w:val="20"/>
        </w:rPr>
      </w:pPr>
      <w:r w:rsidRPr="00A75F96">
        <w:rPr>
          <w:sz w:val="20"/>
          <w:szCs w:val="20"/>
        </w:rPr>
        <w:t>разрешенного строительства объекта</w:t>
      </w:r>
    </w:p>
    <w:p w:rsidR="00A75F96" w:rsidRPr="00A75F96" w:rsidRDefault="00A75F96" w:rsidP="00A75F96">
      <w:pPr>
        <w:tabs>
          <w:tab w:val="left" w:pos="6804"/>
        </w:tabs>
        <w:jc w:val="both"/>
        <w:rPr>
          <w:sz w:val="20"/>
          <w:szCs w:val="20"/>
        </w:rPr>
      </w:pPr>
      <w:r w:rsidRPr="00A75F96">
        <w:rPr>
          <w:sz w:val="20"/>
          <w:szCs w:val="20"/>
        </w:rPr>
        <w:t>капитального строительства</w:t>
      </w:r>
    </w:p>
    <w:p w:rsidR="00A75F96" w:rsidRPr="00A75F96" w:rsidRDefault="00A75F96" w:rsidP="00A75F96">
      <w:pPr>
        <w:spacing w:line="360" w:lineRule="auto"/>
        <w:ind w:firstLine="708"/>
        <w:jc w:val="both"/>
        <w:rPr>
          <w:b/>
          <w:sz w:val="20"/>
          <w:szCs w:val="20"/>
        </w:rPr>
      </w:pPr>
    </w:p>
    <w:p w:rsidR="00A75F96" w:rsidRPr="00A75F96" w:rsidRDefault="00A75F96" w:rsidP="00A75F96">
      <w:pPr>
        <w:spacing w:line="360" w:lineRule="auto"/>
        <w:ind w:firstLine="708"/>
        <w:jc w:val="both"/>
        <w:rPr>
          <w:sz w:val="20"/>
          <w:szCs w:val="20"/>
        </w:rPr>
      </w:pPr>
      <w:proofErr w:type="gramStart"/>
      <w:r w:rsidRPr="00A75F96">
        <w:rPr>
          <w:sz w:val="20"/>
          <w:szCs w:val="20"/>
        </w:rPr>
        <w:t>Рассмотрев заявление Горностаевой Светланы Витальевны, в соответствии статьей 40 Федерального закона от 29.12.2004 г. N 190-ФЗ "О введении в действие Градостроительного кодекса Российской Федерации", руководствуясь ст. 28 Федеральный закон от 06.10.2003 N 131-ФЗ "Об общих принципах организации местного самоуправления в Российской Федерации,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</w:t>
      </w:r>
      <w:proofErr w:type="gramEnd"/>
      <w:r w:rsidRPr="00A75F96">
        <w:rPr>
          <w:sz w:val="20"/>
          <w:szCs w:val="20"/>
        </w:rPr>
        <w:t>г. № 26.</w:t>
      </w:r>
    </w:p>
    <w:p w:rsidR="00A75F96" w:rsidRPr="00A75F96" w:rsidRDefault="00A75F96" w:rsidP="00A75F96">
      <w:pPr>
        <w:tabs>
          <w:tab w:val="left" w:pos="7513"/>
        </w:tabs>
        <w:rPr>
          <w:sz w:val="20"/>
          <w:szCs w:val="20"/>
        </w:rPr>
      </w:pPr>
    </w:p>
    <w:p w:rsidR="00A75F96" w:rsidRPr="00A75F96" w:rsidRDefault="00A75F96" w:rsidP="00A75F96">
      <w:pPr>
        <w:tabs>
          <w:tab w:val="left" w:pos="7513"/>
        </w:tabs>
        <w:rPr>
          <w:sz w:val="20"/>
          <w:szCs w:val="20"/>
        </w:rPr>
      </w:pPr>
      <w:r w:rsidRPr="00A75F96">
        <w:rPr>
          <w:sz w:val="20"/>
          <w:szCs w:val="20"/>
        </w:rPr>
        <w:t>ПОСТАНОВЛЯЮ:</w:t>
      </w:r>
    </w:p>
    <w:p w:rsidR="00A75F96" w:rsidRPr="00A75F96" w:rsidRDefault="00A75F96" w:rsidP="00A75F96">
      <w:pPr>
        <w:tabs>
          <w:tab w:val="left" w:pos="7513"/>
        </w:tabs>
        <w:rPr>
          <w:sz w:val="20"/>
          <w:szCs w:val="20"/>
        </w:rPr>
      </w:pPr>
    </w:p>
    <w:p w:rsidR="00A75F96" w:rsidRPr="00A75F96" w:rsidRDefault="00A75F96" w:rsidP="00A75F96">
      <w:pPr>
        <w:tabs>
          <w:tab w:val="left" w:pos="7513"/>
        </w:tabs>
        <w:rPr>
          <w:sz w:val="20"/>
          <w:szCs w:val="20"/>
        </w:rPr>
      </w:pPr>
    </w:p>
    <w:p w:rsidR="00A75F96" w:rsidRPr="00A75F96" w:rsidRDefault="00A75F96" w:rsidP="00A75F96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A75F96">
        <w:rPr>
          <w:sz w:val="20"/>
          <w:szCs w:val="20"/>
        </w:rPr>
        <w:t xml:space="preserve">  Назначить проведение публичных слушаний на 07.05.2019г.  в 14:30  по  адресу: с. Зоркальцево, ул. </w:t>
      </w:r>
      <w:proofErr w:type="gramStart"/>
      <w:r w:rsidRPr="00A75F96">
        <w:rPr>
          <w:sz w:val="20"/>
          <w:szCs w:val="20"/>
        </w:rPr>
        <w:t>Совхозная</w:t>
      </w:r>
      <w:proofErr w:type="gramEnd"/>
      <w:r w:rsidRPr="00A75F96">
        <w:rPr>
          <w:sz w:val="20"/>
          <w:szCs w:val="20"/>
        </w:rPr>
        <w:t>, 14, актовый зал администрации по вопросу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70:14:0103003:211, расположенного по адресу: Томская область, Томский район, с. Зоркальцево, ул. Совхозная, 21-2.</w:t>
      </w:r>
    </w:p>
    <w:p w:rsidR="00A75F96" w:rsidRPr="00A75F96" w:rsidRDefault="00A75F96" w:rsidP="00A75F96">
      <w:pPr>
        <w:numPr>
          <w:ilvl w:val="0"/>
          <w:numId w:val="37"/>
        </w:numPr>
        <w:spacing w:line="360" w:lineRule="auto"/>
        <w:jc w:val="both"/>
        <w:rPr>
          <w:sz w:val="20"/>
          <w:szCs w:val="20"/>
        </w:rPr>
      </w:pPr>
      <w:r w:rsidRPr="00A75F96">
        <w:rPr>
          <w:sz w:val="20"/>
          <w:szCs w:val="20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A75F96" w:rsidRDefault="00A75F96" w:rsidP="00A75F96">
      <w:pPr>
        <w:rPr>
          <w:sz w:val="20"/>
          <w:szCs w:val="20"/>
        </w:rPr>
      </w:pPr>
    </w:p>
    <w:p w:rsidR="00A75F96" w:rsidRPr="00A75F96" w:rsidRDefault="00A75F96" w:rsidP="00A75F96">
      <w:pPr>
        <w:rPr>
          <w:sz w:val="20"/>
          <w:szCs w:val="20"/>
        </w:rPr>
      </w:pPr>
      <w:bookmarkStart w:id="0" w:name="_GoBack"/>
      <w:bookmarkEnd w:id="0"/>
    </w:p>
    <w:p w:rsidR="00A75F96" w:rsidRPr="00A75F96" w:rsidRDefault="00A75F96" w:rsidP="00A75F96">
      <w:pPr>
        <w:rPr>
          <w:sz w:val="20"/>
          <w:szCs w:val="20"/>
        </w:rPr>
      </w:pPr>
      <w:r w:rsidRPr="00A75F96">
        <w:rPr>
          <w:sz w:val="20"/>
          <w:szCs w:val="20"/>
        </w:rPr>
        <w:t xml:space="preserve">              Глава поселения   </w:t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  <w:r w:rsidRPr="00D0598A">
        <w:rPr>
          <w:i/>
          <w:iCs/>
          <w:sz w:val="20"/>
          <w:szCs w:val="20"/>
        </w:rPr>
        <w:t xml:space="preserve">                                                                                    </w:t>
      </w:r>
    </w:p>
    <w:sectPr w:rsidR="00D0598A" w:rsidRPr="00D0598A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47" w:rsidRDefault="00130F47">
      <w:r>
        <w:separator/>
      </w:r>
    </w:p>
  </w:endnote>
  <w:endnote w:type="continuationSeparator" w:id="0">
    <w:p w:rsidR="00130F47" w:rsidRDefault="0013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5F96">
      <w:rPr>
        <w:rStyle w:val="a8"/>
        <w:noProof/>
      </w:rPr>
      <w:t>2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47" w:rsidRDefault="00130F47">
      <w:r>
        <w:separator/>
      </w:r>
    </w:p>
  </w:footnote>
  <w:footnote w:type="continuationSeparator" w:id="0">
    <w:p w:rsidR="00130F47" w:rsidRDefault="0013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1B063E" w:rsidRDefault="0062584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74</w:t>
    </w:r>
    <w:r w:rsidR="00A75F96">
      <w:rPr>
        <w:b/>
        <w:sz w:val="22"/>
        <w:szCs w:val="22"/>
      </w:rPr>
      <w:t>7</w:t>
    </w:r>
  </w:p>
  <w:p w:rsidR="0062584E" w:rsidRPr="008911AB" w:rsidRDefault="00A75F96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08</w:t>
    </w:r>
    <w:r w:rsidR="0062584E">
      <w:rPr>
        <w:b/>
        <w:sz w:val="18"/>
        <w:szCs w:val="18"/>
      </w:rPr>
      <w:t>.0</w:t>
    </w:r>
    <w:r>
      <w:rPr>
        <w:b/>
        <w:sz w:val="18"/>
        <w:szCs w:val="18"/>
      </w:rPr>
      <w:t>4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  <w:r>
      <w:rPr>
        <w:b/>
        <w:sz w:val="22"/>
        <w:szCs w:val="22"/>
      </w:rPr>
      <w:t xml:space="preserve">            </w:t>
    </w: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29B2301"/>
    <w:multiLevelType w:val="hybridMultilevel"/>
    <w:tmpl w:val="2E36265C"/>
    <w:lvl w:ilvl="0" w:tplc="B4D283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60711"/>
    <w:multiLevelType w:val="hybridMultilevel"/>
    <w:tmpl w:val="BFB6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84159"/>
    <w:multiLevelType w:val="hybridMultilevel"/>
    <w:tmpl w:val="B4944A40"/>
    <w:lvl w:ilvl="0" w:tplc="2530E93E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32E3A1D"/>
    <w:multiLevelType w:val="multilevel"/>
    <w:tmpl w:val="E426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143572"/>
    <w:multiLevelType w:val="hybridMultilevel"/>
    <w:tmpl w:val="7E3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46310"/>
    <w:multiLevelType w:val="hybridMultilevel"/>
    <w:tmpl w:val="48347B1A"/>
    <w:lvl w:ilvl="0" w:tplc="C90087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EE44C8C"/>
    <w:multiLevelType w:val="multilevel"/>
    <w:tmpl w:val="B5FAE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A3727B"/>
    <w:multiLevelType w:val="multilevel"/>
    <w:tmpl w:val="3C04B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748F759E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0"/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18"/>
  </w:num>
  <w:num w:numId="7">
    <w:abstractNumId w:val="15"/>
  </w:num>
  <w:num w:numId="8">
    <w:abstractNumId w:val="26"/>
  </w:num>
  <w:num w:numId="9">
    <w:abstractNumId w:val="19"/>
  </w:num>
  <w:num w:numId="10">
    <w:abstractNumId w:val="4"/>
  </w:num>
  <w:num w:numId="11">
    <w:abstractNumId w:val="0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6"/>
  </w:num>
  <w:num w:numId="22">
    <w:abstractNumId w:val="12"/>
  </w:num>
  <w:num w:numId="23">
    <w:abstractNumId w:val="24"/>
  </w:num>
  <w:num w:numId="24">
    <w:abstractNumId w:val="9"/>
  </w:num>
  <w:num w:numId="25">
    <w:abstractNumId w:val="7"/>
  </w:num>
  <w:num w:numId="26">
    <w:abstractNumId w:val="0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  <w:num w:numId="34">
    <w:abstractNumId w:val="22"/>
  </w:num>
  <w:num w:numId="35">
    <w:abstractNumId w:val="25"/>
  </w:num>
  <w:num w:numId="36">
    <w:abstractNumId w:val="5"/>
  </w:num>
  <w:num w:numId="37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34F9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0F47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4D34"/>
    <w:rsid w:val="001B636D"/>
    <w:rsid w:val="001C25D1"/>
    <w:rsid w:val="001C2BDA"/>
    <w:rsid w:val="001C30F3"/>
    <w:rsid w:val="001C38DD"/>
    <w:rsid w:val="001C3F5F"/>
    <w:rsid w:val="001C4CCF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6BFF"/>
    <w:rsid w:val="007F70AC"/>
    <w:rsid w:val="007F74B7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081E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CF0"/>
    <w:rsid w:val="00960E7E"/>
    <w:rsid w:val="00961A6C"/>
    <w:rsid w:val="00961CDC"/>
    <w:rsid w:val="00963756"/>
    <w:rsid w:val="00967ED1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5F96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118D0"/>
    <w:rsid w:val="00C137A7"/>
    <w:rsid w:val="00C16F5B"/>
    <w:rsid w:val="00C2079B"/>
    <w:rsid w:val="00C207E1"/>
    <w:rsid w:val="00C21DFA"/>
    <w:rsid w:val="00C21E94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5993"/>
    <w:rsid w:val="00FF0AF8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B942-0CD8-4E56-99A4-9D0DCA9D3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3641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3</cp:revision>
  <cp:lastPrinted>2015-07-08T08:42:00Z</cp:lastPrinted>
  <dcterms:created xsi:type="dcterms:W3CDTF">2019-05-08T10:22:00Z</dcterms:created>
  <dcterms:modified xsi:type="dcterms:W3CDTF">2019-06-17T03:20:00Z</dcterms:modified>
</cp:coreProperties>
</file>